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A2" w:rsidRDefault="009F277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1312" behindDoc="0" locked="0" layoutInCell="1" allowOverlap="1" wp14:anchorId="2BA05996" wp14:editId="4199A9DB">
            <wp:simplePos x="0" y="0"/>
            <wp:positionH relativeFrom="margin">
              <wp:posOffset>-933912</wp:posOffset>
            </wp:positionH>
            <wp:positionV relativeFrom="paragraph">
              <wp:posOffset>-398837</wp:posOffset>
            </wp:positionV>
            <wp:extent cx="2493818" cy="782761"/>
            <wp:effectExtent l="0" t="0" r="1905" b="0"/>
            <wp:wrapNone/>
            <wp:docPr id="1" name="Image 1" descr="custo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sto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18" cy="7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661EC49" wp14:editId="35B287A2">
                <wp:simplePos x="0" y="0"/>
                <wp:positionH relativeFrom="page">
                  <wp:align>right</wp:align>
                </wp:positionH>
                <wp:positionV relativeFrom="paragraph">
                  <wp:posOffset>-449638</wp:posOffset>
                </wp:positionV>
                <wp:extent cx="5340927" cy="852054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0927" cy="8520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2FA2" w:rsidRDefault="00FC2FA2" w:rsidP="00FC2F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C2FA2">
                              <w:rPr>
                                <w:rFonts w:ascii="Kristen ITC" w:hAnsi="Kristen ITC"/>
                                <w:b/>
                                <w:bCs/>
                                <w:color w:val="FF9933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33"/>
                                      </w14:gs>
                                      <w14:gs w14:pos="100000">
                                        <w14:srgbClr w14:val="4475A1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>BADMINTON CLUB</w:t>
                            </w:r>
                          </w:p>
                          <w:p w:rsidR="00FC2FA2" w:rsidRDefault="00FC2FA2" w:rsidP="00FC2F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C2FA2">
                              <w:rPr>
                                <w:rFonts w:ascii="Kristen ITC" w:hAnsi="Kristen ITC"/>
                                <w:b/>
                                <w:bCs/>
                                <w:color w:val="FF9933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9933"/>
                                      </w14:gs>
                                      <w14:gs w14:pos="100000">
                                        <w14:srgbClr w14:val="4475A1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</w:rPr>
                              <w:t>BOURG DE PÉAGE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61EC49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369.35pt;margin-top:-35.4pt;width:420.55pt;height:67.1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" filled="f" stroked="f">
                <o:lock v:ext="edit" shapetype="t"/>
                <v:textbox>
                  <w:txbxContent>
                    <w:p w:rsidR="00FC2FA2" w:rsidRDefault="00FC2FA2" w:rsidP="00FC2F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C2FA2">
                        <w:rPr>
                          <w:rFonts w:ascii="Kristen ITC" w:hAnsi="Kristen ITC"/>
                          <w:b/>
                          <w:bCs/>
                          <w:color w:val="FF9933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33"/>
                                </w14:gs>
                                <w14:gs w14:pos="100000">
                                  <w14:srgbClr w14:val="4475A1"/>
                                </w14:gs>
                              </w14:gsLst>
                              <w14:lin w14:ang="16200000" w14:scaled="1"/>
                            </w14:gradFill>
                          </w14:textFill>
                        </w:rPr>
                        <w:t>BADMINTON CLUB</w:t>
                      </w:r>
                    </w:p>
                    <w:p w:rsidR="00FC2FA2" w:rsidRDefault="00FC2FA2" w:rsidP="00FC2FA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C2FA2">
                        <w:rPr>
                          <w:rFonts w:ascii="Kristen ITC" w:hAnsi="Kristen ITC"/>
                          <w:b/>
                          <w:bCs/>
                          <w:color w:val="FF9933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9933"/>
                                </w14:gs>
                                <w14:gs w14:pos="100000">
                                  <w14:srgbClr w14:val="4475A1"/>
                                </w14:gs>
                              </w14:gsLst>
                              <w14:lin w14:ang="16200000" w14:scaled="1"/>
                            </w14:gradFill>
                          </w14:textFill>
                        </w:rPr>
                        <w:t>BOURG DE PÉAGE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2FA2" w:rsidRDefault="00FC2FA2"/>
    <w:p w:rsidR="00FC2FA2" w:rsidRDefault="002755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C1E5E" wp14:editId="0815A656">
                <wp:simplePos x="0" y="0"/>
                <wp:positionH relativeFrom="margin">
                  <wp:align>left</wp:align>
                </wp:positionH>
                <wp:positionV relativeFrom="paragraph">
                  <wp:posOffset>261677</wp:posOffset>
                </wp:positionV>
                <wp:extent cx="6358890" cy="1182601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890" cy="11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2FA2" w:rsidRPr="00FC2FA2" w:rsidRDefault="00FC2FA2" w:rsidP="00FC2FA2">
                            <w:pPr>
                              <w:jc w:val="center"/>
                              <w:rPr>
                                <w:rFonts w:ascii="Colonna MT" w:hAnsi="Colonna MT"/>
                                <w:color w:val="1F3864" w:themeColor="accent5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FA2">
                              <w:rPr>
                                <w:rFonts w:ascii="Colonna MT" w:hAnsi="Colonna MT"/>
                                <w:color w:val="1F3864" w:themeColor="accent5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TOURNOI DOUBLE</w:t>
                            </w:r>
                          </w:p>
                          <w:p w:rsidR="00FC2FA2" w:rsidRPr="00FC2FA2" w:rsidRDefault="00FC2FA2" w:rsidP="00FC2FA2">
                            <w:pPr>
                              <w:jc w:val="center"/>
                              <w:rPr>
                                <w:rFonts w:ascii="Colonna MT" w:hAnsi="Colonna MT"/>
                                <w:color w:val="1F3864" w:themeColor="accent5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2FA2">
                              <w:rPr>
                                <w:rFonts w:ascii="Colonna MT" w:hAnsi="Colonna MT"/>
                                <w:color w:val="1F3864" w:themeColor="accent5" w:themeShade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 &amp; 23 Novembre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C1E5E" id="Zone de texte 4" o:spid="_x0000_s1027" type="#_x0000_t202" style="position:absolute;margin-left:0;margin-top:20.6pt;width:500.7pt;height:93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" filled="f" stroked="f">
                <v:fill o:detectmouseclick="t"/>
                <v:textbox>
                  <w:txbxContent>
                    <w:p w:rsidR="00FC2FA2" w:rsidRPr="00FC2FA2" w:rsidRDefault="00FC2FA2" w:rsidP="00FC2FA2">
                      <w:pPr>
                        <w:jc w:val="center"/>
                        <w:rPr>
                          <w:rFonts w:ascii="Colonna MT" w:hAnsi="Colonna MT"/>
                          <w:color w:val="1F3864" w:themeColor="accent5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2FA2">
                        <w:rPr>
                          <w:rFonts w:ascii="Colonna MT" w:hAnsi="Colonna MT"/>
                          <w:color w:val="1F3864" w:themeColor="accent5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TOURNOI DOUBLE</w:t>
                      </w:r>
                    </w:p>
                    <w:p w:rsidR="00FC2FA2" w:rsidRPr="00FC2FA2" w:rsidRDefault="00FC2FA2" w:rsidP="00FC2FA2">
                      <w:pPr>
                        <w:jc w:val="center"/>
                        <w:rPr>
                          <w:rFonts w:ascii="Colonna MT" w:hAnsi="Colonna MT"/>
                          <w:color w:val="1F3864" w:themeColor="accent5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2FA2">
                        <w:rPr>
                          <w:rFonts w:ascii="Colonna MT" w:hAnsi="Colonna MT"/>
                          <w:color w:val="1F3864" w:themeColor="accent5" w:themeShade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22 &amp; 23 Novembre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FA2" w:rsidRDefault="00FC2FA2"/>
    <w:p w:rsidR="00FC2FA2" w:rsidRDefault="00FC2FA2"/>
    <w:p w:rsidR="00FC2FA2" w:rsidRDefault="00FC2FA2"/>
    <w:p w:rsidR="00FC2FA2" w:rsidRDefault="00FC2FA2"/>
    <w:p w:rsidR="00A506A8" w:rsidRDefault="00A506A8">
      <w:pPr>
        <w:rPr>
          <w:rFonts w:ascii="Colonna MT" w:hAnsi="Colonna MT"/>
          <w:b/>
          <w:color w:val="2E74B5" w:themeColor="accent1" w:themeShade="BF"/>
          <w:u w:val="single"/>
        </w:rPr>
      </w:pPr>
    </w:p>
    <w:p w:rsidR="002755CA" w:rsidRDefault="002755CA">
      <w:pPr>
        <w:rPr>
          <w:rFonts w:ascii="Colonna MT" w:hAnsi="Colonna MT"/>
          <w:b/>
          <w:color w:val="2E74B5" w:themeColor="accent1" w:themeShade="BF"/>
          <w:u w:val="single"/>
        </w:rPr>
      </w:pPr>
    </w:p>
    <w:p w:rsidR="00EF44D5" w:rsidRPr="00EF44D5" w:rsidRDefault="00A506A8" w:rsidP="00EF44D5">
      <w:pPr>
        <w:rPr>
          <w:rFonts w:ascii="Colonna MT" w:hAnsi="Colonna MT"/>
          <w:b/>
          <w:color w:val="2E74B5" w:themeColor="accent1" w:themeShade="BF"/>
          <w:sz w:val="36"/>
          <w:u w:val="single"/>
        </w:rPr>
      </w:pPr>
      <w:r w:rsidRPr="00A506A8">
        <w:rPr>
          <w:rFonts w:ascii="Colonna MT" w:hAnsi="Colonna MT"/>
          <w:b/>
          <w:color w:val="2E74B5" w:themeColor="accent1" w:themeShade="BF"/>
          <w:sz w:val="36"/>
          <w:u w:val="single"/>
        </w:rPr>
        <w:t>Le tournoi</w:t>
      </w:r>
    </w:p>
    <w:p w:rsidR="00A506A8" w:rsidRPr="002755CA" w:rsidRDefault="00A506A8" w:rsidP="002755CA">
      <w:pPr>
        <w:pStyle w:val="Paragraphedeliste"/>
        <w:numPr>
          <w:ilvl w:val="0"/>
          <w:numId w:val="11"/>
        </w:numPr>
        <w:ind w:left="142"/>
        <w:rPr>
          <w:sz w:val="24"/>
        </w:rPr>
      </w:pPr>
      <w:r w:rsidRPr="002755CA">
        <w:rPr>
          <w:sz w:val="24"/>
        </w:rPr>
        <w:t>Notre t</w:t>
      </w:r>
      <w:r w:rsidR="00FC2FA2" w:rsidRPr="002755CA">
        <w:rPr>
          <w:sz w:val="24"/>
        </w:rPr>
        <w:t xml:space="preserve">ournoi </w:t>
      </w:r>
      <w:r w:rsidR="00682BE3" w:rsidRPr="002755CA">
        <w:rPr>
          <w:sz w:val="24"/>
        </w:rPr>
        <w:t xml:space="preserve">est </w:t>
      </w:r>
      <w:r w:rsidR="00FC2FA2" w:rsidRPr="002755CA">
        <w:rPr>
          <w:sz w:val="24"/>
        </w:rPr>
        <w:t xml:space="preserve">ouvert aux catégories </w:t>
      </w:r>
      <w:r w:rsidRPr="002755CA">
        <w:rPr>
          <w:sz w:val="24"/>
        </w:rPr>
        <w:t>B/C/D</w:t>
      </w:r>
      <w:r w:rsidR="00EF44D5">
        <w:rPr>
          <w:sz w:val="24"/>
        </w:rPr>
        <w:t>+/D-</w:t>
      </w:r>
      <w:r w:rsidRPr="002755CA">
        <w:rPr>
          <w:sz w:val="24"/>
        </w:rPr>
        <w:t>/NC</w:t>
      </w:r>
      <w:r w:rsidR="00EF44D5">
        <w:rPr>
          <w:sz w:val="24"/>
        </w:rPr>
        <w:t xml:space="preserve"> et aux 200 premiers inscrits</w:t>
      </w:r>
    </w:p>
    <w:p w:rsidR="009F2775" w:rsidRPr="002755CA" w:rsidRDefault="009F2775" w:rsidP="002755CA">
      <w:pPr>
        <w:pStyle w:val="Paragraphedeliste"/>
        <w:numPr>
          <w:ilvl w:val="0"/>
          <w:numId w:val="11"/>
        </w:numPr>
        <w:ind w:left="142"/>
        <w:rPr>
          <w:sz w:val="24"/>
        </w:rPr>
      </w:pPr>
      <w:r w:rsidRPr="002755CA">
        <w:rPr>
          <w:sz w:val="24"/>
        </w:rPr>
        <w:t>Il se déroulera les 22 et 23 novembre 2014 au complexe Vercors situé Boulevard des Alpes, 26300 BOURG DE PÉAGE</w:t>
      </w:r>
    </w:p>
    <w:p w:rsidR="00A506A8" w:rsidRDefault="00A506A8"/>
    <w:p w:rsidR="002755CA" w:rsidRDefault="002755CA"/>
    <w:p w:rsidR="00A506A8" w:rsidRPr="00A506A8" w:rsidRDefault="00A506A8">
      <w:pPr>
        <w:rPr>
          <w:rFonts w:ascii="Colonna MT" w:hAnsi="Colonna MT"/>
          <w:b/>
          <w:color w:val="2E74B5" w:themeColor="accent1" w:themeShade="BF"/>
          <w:sz w:val="36"/>
          <w:u w:val="single"/>
        </w:rPr>
      </w:pPr>
      <w:r w:rsidRPr="00A506A8">
        <w:rPr>
          <w:rFonts w:ascii="Colonna MT" w:hAnsi="Colonna MT"/>
          <w:b/>
          <w:color w:val="2E74B5" w:themeColor="accent1" w:themeShade="BF"/>
          <w:sz w:val="36"/>
          <w:u w:val="single"/>
        </w:rPr>
        <w:t>Les inscriptions</w:t>
      </w:r>
    </w:p>
    <w:p w:rsidR="00C20AEE" w:rsidRDefault="00A506A8" w:rsidP="00C20AEE">
      <w:pPr>
        <w:pStyle w:val="Paragraphedeliste"/>
        <w:numPr>
          <w:ilvl w:val="0"/>
          <w:numId w:val="2"/>
        </w:numPr>
        <w:spacing w:after="0"/>
        <w:ind w:left="-218"/>
        <w:rPr>
          <w:sz w:val="24"/>
        </w:rPr>
      </w:pPr>
      <w:r w:rsidRPr="00C20AEE">
        <w:rPr>
          <w:sz w:val="24"/>
        </w:rPr>
        <w:t xml:space="preserve">Les inscriptions doivent être envoyées </w:t>
      </w:r>
      <w:r w:rsidRPr="00C20AEE">
        <w:rPr>
          <w:sz w:val="24"/>
          <w:u w:val="single"/>
        </w:rPr>
        <w:t xml:space="preserve">avant </w:t>
      </w:r>
      <w:r w:rsidR="00C20AEE" w:rsidRPr="00C20AEE">
        <w:rPr>
          <w:sz w:val="24"/>
          <w:u w:val="single"/>
        </w:rPr>
        <w:t>le</w:t>
      </w:r>
      <w:r w:rsidR="00682BE3" w:rsidRPr="00C20AEE">
        <w:rPr>
          <w:sz w:val="24"/>
          <w:u w:val="single"/>
        </w:rPr>
        <w:t xml:space="preserve"> </w:t>
      </w:r>
      <w:r w:rsidR="00C20AEE" w:rsidRPr="00C20AEE">
        <w:rPr>
          <w:sz w:val="24"/>
          <w:u w:val="single"/>
        </w:rPr>
        <w:t>6 novembre2014</w:t>
      </w:r>
      <w:r w:rsidRPr="00C20AEE">
        <w:rPr>
          <w:sz w:val="24"/>
        </w:rPr>
        <w:t xml:space="preserve"> par</w:t>
      </w:r>
      <w:r w:rsidR="00C20AEE" w:rsidRPr="00C20AEE">
        <w:rPr>
          <w:sz w:val="24"/>
        </w:rPr>
        <w:t xml:space="preserve"> </w:t>
      </w:r>
      <w:r w:rsidR="00C20AEE">
        <w:rPr>
          <w:sz w:val="24"/>
        </w:rPr>
        <w:t>m</w:t>
      </w:r>
      <w:r w:rsidR="00C20AEE" w:rsidRPr="00C20AEE">
        <w:rPr>
          <w:sz w:val="24"/>
        </w:rPr>
        <w:t xml:space="preserve">ail à </w:t>
      </w:r>
      <w:r w:rsidRPr="00C20AEE">
        <w:rPr>
          <w:sz w:val="24"/>
        </w:rPr>
        <w:t>l’adresse</w:t>
      </w:r>
      <w:r w:rsidR="00C20AEE">
        <w:rPr>
          <w:sz w:val="24"/>
        </w:rPr>
        <w:t xml:space="preserve">, </w:t>
      </w:r>
    </w:p>
    <w:p w:rsidR="00C20AEE" w:rsidRPr="00C20AEE" w:rsidRDefault="00B24A02" w:rsidP="00C20AEE">
      <w:pPr>
        <w:spacing w:after="0"/>
        <w:jc w:val="center"/>
        <w:rPr>
          <w:sz w:val="24"/>
        </w:rPr>
      </w:pPr>
      <w:hyperlink r:id="rId7" w:history="1">
        <w:r w:rsidR="00A506A8" w:rsidRPr="00C20AEE">
          <w:rPr>
            <w:rStyle w:val="Lienhypertexte"/>
            <w:sz w:val="24"/>
            <w:u w:val="none"/>
          </w:rPr>
          <w:t>tournoi@bcbp26.com</w:t>
        </w:r>
      </w:hyperlink>
    </w:p>
    <w:p w:rsidR="00C20AEE" w:rsidRDefault="00C20AEE" w:rsidP="00C20AEE">
      <w:pPr>
        <w:spacing w:after="0"/>
        <w:ind w:left="-218"/>
        <w:jc w:val="center"/>
        <w:rPr>
          <w:sz w:val="24"/>
        </w:rPr>
      </w:pPr>
      <w:r w:rsidRPr="00C20AEE">
        <w:rPr>
          <w:b/>
          <w:sz w:val="24"/>
        </w:rPr>
        <w:t>E</w:t>
      </w:r>
      <w:r w:rsidR="00A506A8" w:rsidRPr="00C20AEE">
        <w:rPr>
          <w:b/>
          <w:sz w:val="24"/>
        </w:rPr>
        <w:t>t</w:t>
      </w:r>
    </w:p>
    <w:p w:rsidR="00C20AEE" w:rsidRDefault="00A506A8" w:rsidP="00C20AEE">
      <w:pPr>
        <w:spacing w:after="0"/>
        <w:ind w:left="-218"/>
        <w:rPr>
          <w:sz w:val="24"/>
        </w:rPr>
      </w:pPr>
      <w:proofErr w:type="gramStart"/>
      <w:r w:rsidRPr="00C20AEE">
        <w:rPr>
          <w:i/>
          <w:sz w:val="24"/>
        </w:rPr>
        <w:t>par</w:t>
      </w:r>
      <w:proofErr w:type="gramEnd"/>
      <w:r w:rsidRPr="00C20AEE">
        <w:rPr>
          <w:i/>
          <w:sz w:val="24"/>
        </w:rPr>
        <w:t xml:space="preserve"> courrier avec le règlement à l’ordre de </w:t>
      </w:r>
      <w:r w:rsidRPr="00C20AEE">
        <w:rPr>
          <w:b/>
          <w:i/>
          <w:sz w:val="24"/>
        </w:rPr>
        <w:t>BCBP26</w:t>
      </w:r>
      <w:r w:rsidRPr="00C20AEE">
        <w:rPr>
          <w:i/>
          <w:sz w:val="24"/>
        </w:rPr>
        <w:t xml:space="preserve"> à l’adresse</w:t>
      </w:r>
      <w:r w:rsidR="00C20AEE">
        <w:rPr>
          <w:sz w:val="24"/>
        </w:rPr>
        <w:t xml:space="preserve"> de</w:t>
      </w:r>
      <w:r w:rsidRPr="00C20AEE">
        <w:rPr>
          <w:sz w:val="24"/>
        </w:rPr>
        <w:t xml:space="preserve"> </w:t>
      </w:r>
      <w:r w:rsidR="00C20AEE" w:rsidRPr="00C20AEE">
        <w:rPr>
          <w:sz w:val="24"/>
        </w:rPr>
        <w:t>Micha</w:t>
      </w:r>
      <w:r w:rsidR="00C20AEE">
        <w:rPr>
          <w:sz w:val="24"/>
        </w:rPr>
        <w:t xml:space="preserve">ël PAU – </w:t>
      </w:r>
      <w:r w:rsidR="00C20AEE">
        <w:t>19 av Charles Jourdan</w:t>
      </w:r>
      <w:r w:rsidR="00C20AEE">
        <w:rPr>
          <w:sz w:val="24"/>
        </w:rPr>
        <w:t xml:space="preserve"> - 26100 ROMANS SUR ISERE</w:t>
      </w:r>
    </w:p>
    <w:p w:rsidR="00C20AEE" w:rsidRPr="00C20AEE" w:rsidRDefault="00C20AEE" w:rsidP="00C20AEE">
      <w:pPr>
        <w:spacing w:after="0"/>
        <w:rPr>
          <w:sz w:val="8"/>
        </w:rPr>
      </w:pPr>
    </w:p>
    <w:p w:rsidR="00A506A8" w:rsidRDefault="00A506A8" w:rsidP="00C20AEE">
      <w:pPr>
        <w:pStyle w:val="Paragraphedeliste"/>
        <w:numPr>
          <w:ilvl w:val="0"/>
          <w:numId w:val="2"/>
        </w:numPr>
        <w:spacing w:after="0"/>
        <w:ind w:left="142"/>
        <w:rPr>
          <w:sz w:val="24"/>
        </w:rPr>
      </w:pPr>
      <w:r w:rsidRPr="00682BE3">
        <w:rPr>
          <w:sz w:val="24"/>
        </w:rPr>
        <w:t xml:space="preserve">Le montant des frais d’inscription est de </w:t>
      </w:r>
      <w:r w:rsidR="00C20AEE">
        <w:rPr>
          <w:sz w:val="24"/>
        </w:rPr>
        <w:t>14</w:t>
      </w:r>
      <w:r w:rsidRPr="00682BE3">
        <w:rPr>
          <w:sz w:val="24"/>
        </w:rPr>
        <w:t xml:space="preserve"> € pour </w:t>
      </w:r>
      <w:r w:rsidR="00C20AEE">
        <w:rPr>
          <w:sz w:val="24"/>
        </w:rPr>
        <w:t>1</w:t>
      </w:r>
      <w:r w:rsidRPr="00682BE3">
        <w:rPr>
          <w:sz w:val="24"/>
        </w:rPr>
        <w:t xml:space="preserve"> tableau et de </w:t>
      </w:r>
      <w:r w:rsidR="00C20AEE">
        <w:rPr>
          <w:sz w:val="24"/>
        </w:rPr>
        <w:t>17</w:t>
      </w:r>
      <w:r w:rsidRPr="00682BE3">
        <w:rPr>
          <w:sz w:val="24"/>
        </w:rPr>
        <w:t xml:space="preserve"> pour 2 tableaux par joueurs.</w:t>
      </w:r>
    </w:p>
    <w:p w:rsidR="00C20AEE" w:rsidRPr="00C20AEE" w:rsidRDefault="00C20AEE" w:rsidP="00C20AEE">
      <w:pPr>
        <w:pStyle w:val="Paragraphedeliste"/>
        <w:spacing w:after="0"/>
        <w:ind w:left="142"/>
        <w:rPr>
          <w:sz w:val="8"/>
        </w:rPr>
      </w:pPr>
    </w:p>
    <w:p w:rsidR="00C20AEE" w:rsidRPr="00C20AEE" w:rsidRDefault="00A506A8" w:rsidP="00C20AEE">
      <w:pPr>
        <w:pStyle w:val="Paragraphedeliste"/>
        <w:numPr>
          <w:ilvl w:val="0"/>
          <w:numId w:val="2"/>
        </w:numPr>
        <w:spacing w:after="0"/>
        <w:ind w:left="142"/>
        <w:jc w:val="both"/>
        <w:rPr>
          <w:rFonts w:cs="Comic Sans MS"/>
          <w:sz w:val="24"/>
        </w:rPr>
      </w:pPr>
      <w:r w:rsidRPr="00682BE3">
        <w:rPr>
          <w:sz w:val="24"/>
        </w:rPr>
        <w:t xml:space="preserve">Le tirage au sort aura lieu le </w:t>
      </w:r>
      <w:r w:rsidR="00C20AEE">
        <w:rPr>
          <w:sz w:val="24"/>
        </w:rPr>
        <w:t>7 novembre 2014</w:t>
      </w:r>
    </w:p>
    <w:p w:rsidR="00C20AEE" w:rsidRPr="00C20AEE" w:rsidRDefault="00C20AEE" w:rsidP="00C20AEE">
      <w:pPr>
        <w:pStyle w:val="Paragraphedeliste"/>
        <w:spacing w:after="0"/>
        <w:ind w:left="142"/>
        <w:jc w:val="both"/>
        <w:rPr>
          <w:rFonts w:cs="Comic Sans MS"/>
          <w:sz w:val="8"/>
        </w:rPr>
      </w:pPr>
    </w:p>
    <w:p w:rsidR="00A506A8" w:rsidRDefault="00A506A8" w:rsidP="00C20AEE">
      <w:pPr>
        <w:pStyle w:val="Paragraphedeliste"/>
        <w:numPr>
          <w:ilvl w:val="0"/>
          <w:numId w:val="2"/>
        </w:numPr>
        <w:spacing w:after="0"/>
        <w:ind w:left="142"/>
        <w:jc w:val="both"/>
        <w:rPr>
          <w:rFonts w:cs="Comic Sans MS"/>
          <w:sz w:val="24"/>
        </w:rPr>
      </w:pPr>
      <w:r w:rsidRPr="00C20AEE">
        <w:rPr>
          <w:rFonts w:cs="Comic Sans MS"/>
        </w:rPr>
        <w:t xml:space="preserve">Nous vous rappelons que seules les inscriptions </w:t>
      </w:r>
      <w:r w:rsidRPr="00C20AEE">
        <w:rPr>
          <w:rFonts w:cs="Comic Sans MS"/>
          <w:u w:val="single"/>
        </w:rPr>
        <w:t>accompagnées du règlement</w:t>
      </w:r>
      <w:r w:rsidRPr="00C20AEE">
        <w:rPr>
          <w:rFonts w:cs="Comic Sans MS"/>
        </w:rPr>
        <w:t xml:space="preserve"> par chèque seront prises en compte. Les autres seront mises sur liste d’attente</w:t>
      </w:r>
      <w:r w:rsidRPr="00C20AEE">
        <w:rPr>
          <w:rFonts w:cs="Comic Sans MS"/>
          <w:sz w:val="24"/>
        </w:rPr>
        <w:t>.</w:t>
      </w:r>
    </w:p>
    <w:p w:rsidR="00C20AEE" w:rsidRPr="00C20AEE" w:rsidRDefault="00C20AEE" w:rsidP="00C20AEE">
      <w:pPr>
        <w:spacing w:after="0"/>
        <w:jc w:val="both"/>
        <w:rPr>
          <w:rFonts w:cs="Comic Sans MS"/>
          <w:sz w:val="8"/>
        </w:rPr>
      </w:pPr>
    </w:p>
    <w:p w:rsidR="009F2775" w:rsidRDefault="00A506A8" w:rsidP="00C20AEE">
      <w:pPr>
        <w:pStyle w:val="Paragraphedeliste"/>
        <w:numPr>
          <w:ilvl w:val="0"/>
          <w:numId w:val="2"/>
        </w:numPr>
        <w:spacing w:after="0"/>
        <w:ind w:left="142"/>
        <w:jc w:val="both"/>
        <w:rPr>
          <w:rFonts w:cs="Comic Sans MS"/>
          <w:sz w:val="24"/>
        </w:rPr>
      </w:pPr>
      <w:r w:rsidRPr="00682BE3">
        <w:rPr>
          <w:rFonts w:cs="Comic Sans MS"/>
          <w:sz w:val="24"/>
        </w:rPr>
        <w:t>Si vous n’avez pas de partenaire de double, marquez « au choix » dans le tableau souhaité, nous nous efforcerons de vous en trouver un(e).</w:t>
      </w:r>
    </w:p>
    <w:p w:rsidR="00C20AEE" w:rsidRPr="00C20AEE" w:rsidRDefault="00C20AEE" w:rsidP="00C20AEE">
      <w:pPr>
        <w:spacing w:after="0"/>
        <w:jc w:val="both"/>
        <w:rPr>
          <w:rFonts w:cs="Comic Sans MS"/>
          <w:sz w:val="8"/>
        </w:rPr>
      </w:pPr>
    </w:p>
    <w:p w:rsidR="00682BE3" w:rsidRDefault="00A506A8" w:rsidP="00C20AEE">
      <w:pPr>
        <w:pStyle w:val="Paragraphedeliste"/>
        <w:numPr>
          <w:ilvl w:val="0"/>
          <w:numId w:val="2"/>
        </w:numPr>
        <w:spacing w:after="0"/>
        <w:ind w:left="142"/>
        <w:jc w:val="both"/>
        <w:rPr>
          <w:rFonts w:cs="Comic Sans MS"/>
          <w:sz w:val="24"/>
        </w:rPr>
      </w:pPr>
      <w:r w:rsidRPr="00682BE3">
        <w:rPr>
          <w:rFonts w:cs="Comic Sans MS"/>
          <w:sz w:val="24"/>
        </w:rPr>
        <w:t>Les droits d’engagement ne sont remboursables qu’en cas de désistement notifié avant le tirage au sort.</w:t>
      </w:r>
    </w:p>
    <w:p w:rsidR="00C20AEE" w:rsidRPr="00C20AEE" w:rsidRDefault="00C20AEE" w:rsidP="00C20AEE">
      <w:pPr>
        <w:spacing w:after="0"/>
        <w:jc w:val="both"/>
        <w:rPr>
          <w:rFonts w:cs="Comic Sans MS"/>
          <w:sz w:val="8"/>
        </w:rPr>
      </w:pPr>
    </w:p>
    <w:p w:rsidR="00682BE3" w:rsidRPr="00682BE3" w:rsidRDefault="00682BE3" w:rsidP="00C20AEE">
      <w:pPr>
        <w:pStyle w:val="Paragraphedeliste"/>
        <w:numPr>
          <w:ilvl w:val="0"/>
          <w:numId w:val="2"/>
        </w:numPr>
        <w:suppressAutoHyphens/>
        <w:spacing w:after="0" w:line="240" w:lineRule="auto"/>
        <w:ind w:left="142"/>
        <w:rPr>
          <w:rFonts w:eastAsia="BatangChe" w:cs="Arial"/>
          <w:sz w:val="24"/>
          <w:szCs w:val="24"/>
        </w:rPr>
      </w:pPr>
      <w:r w:rsidRPr="00682BE3">
        <w:rPr>
          <w:rFonts w:cs="Comic Sans MS"/>
          <w:sz w:val="24"/>
          <w:szCs w:val="24"/>
          <w:u w:val="single"/>
        </w:rPr>
        <w:t>Rappel</w:t>
      </w:r>
      <w:r w:rsidRPr="00682BE3">
        <w:rPr>
          <w:rFonts w:cs="Comic Sans MS"/>
          <w:sz w:val="24"/>
          <w:szCs w:val="24"/>
        </w:rPr>
        <w:t xml:space="preserve"> : </w:t>
      </w:r>
      <w:r w:rsidRPr="00682BE3">
        <w:rPr>
          <w:rFonts w:eastAsia="BatangChe" w:cs="Arial"/>
          <w:sz w:val="24"/>
          <w:szCs w:val="24"/>
        </w:rPr>
        <w:t>Tous les joueurs participants doivent être en règle avec la fédération française de Badminton et être en possession de leur licence de la saison 2014/2015.</w:t>
      </w:r>
    </w:p>
    <w:p w:rsidR="00682BE3" w:rsidRDefault="00682BE3" w:rsidP="00C20AEE">
      <w:pPr>
        <w:spacing w:after="0"/>
        <w:jc w:val="both"/>
        <w:rPr>
          <w:rFonts w:cs="Comic Sans MS"/>
        </w:rPr>
      </w:pPr>
    </w:p>
    <w:p w:rsidR="00EB6B80" w:rsidRPr="00682BE3" w:rsidRDefault="00EB6B80" w:rsidP="00C20AEE">
      <w:pPr>
        <w:spacing w:after="0"/>
        <w:jc w:val="both"/>
        <w:rPr>
          <w:rFonts w:cs="Comic Sans MS"/>
        </w:rPr>
      </w:pPr>
    </w:p>
    <w:p w:rsidR="00EB6B80" w:rsidRDefault="00EB6B80" w:rsidP="00C20AEE">
      <w:pPr>
        <w:rPr>
          <w:rFonts w:ascii="Colonna MT" w:hAnsi="Colonna MT"/>
          <w:b/>
          <w:color w:val="2E74B5" w:themeColor="accent1" w:themeShade="BF"/>
          <w:sz w:val="36"/>
          <w:u w:val="single"/>
        </w:rPr>
      </w:pPr>
      <w:r w:rsidRPr="00682BE3">
        <w:rPr>
          <w:rFonts w:ascii="Colonna MT" w:hAnsi="Colonna MT"/>
          <w:b/>
          <w:color w:val="2E74B5" w:themeColor="accent1" w:themeShade="BF"/>
          <w:sz w:val="36"/>
          <w:u w:val="single"/>
        </w:rPr>
        <w:t>Les juges arbitres</w:t>
      </w:r>
    </w:p>
    <w:p w:rsidR="00EB6B80" w:rsidRPr="00682BE3" w:rsidRDefault="00EB6B80" w:rsidP="00C20AEE">
      <w:pPr>
        <w:spacing w:after="0"/>
        <w:rPr>
          <w:sz w:val="24"/>
        </w:rPr>
      </w:pPr>
      <w:r w:rsidRPr="00682BE3">
        <w:rPr>
          <w:sz w:val="24"/>
        </w:rPr>
        <w:t xml:space="preserve">Les juges arbitres sur cet évènement sont : </w:t>
      </w:r>
    </w:p>
    <w:p w:rsidR="00EB6B80" w:rsidRDefault="00EB6B80" w:rsidP="00C20AEE">
      <w:pPr>
        <w:pStyle w:val="Paragraphedeliste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Juge arbitre principal : Jean-Marc SANJUAN</w:t>
      </w:r>
    </w:p>
    <w:p w:rsidR="00EB6B80" w:rsidRDefault="00EB6B80" w:rsidP="00C20AEE">
      <w:pPr>
        <w:pStyle w:val="Paragraphedeliste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Juge arbitre adjoint : Frédéric PEREZ</w:t>
      </w:r>
    </w:p>
    <w:p w:rsidR="009F2775" w:rsidRDefault="009F2775" w:rsidP="00C20AEE">
      <w:pPr>
        <w:spacing w:after="0"/>
      </w:pPr>
    </w:p>
    <w:p w:rsidR="00682BE3" w:rsidRDefault="00682BE3" w:rsidP="00C20AEE">
      <w:pPr>
        <w:spacing w:after="0"/>
        <w:rPr>
          <w:sz w:val="24"/>
        </w:rPr>
      </w:pPr>
    </w:p>
    <w:p w:rsidR="00682BE3" w:rsidRPr="00682BE3" w:rsidRDefault="00682BE3" w:rsidP="00682BE3">
      <w:pPr>
        <w:rPr>
          <w:rFonts w:ascii="Colonna MT" w:hAnsi="Colonna MT"/>
          <w:b/>
          <w:color w:val="2E74B5" w:themeColor="accent1" w:themeShade="BF"/>
          <w:sz w:val="36"/>
          <w:u w:val="single"/>
        </w:rPr>
      </w:pPr>
      <w:r w:rsidRPr="00682BE3">
        <w:rPr>
          <w:rFonts w:ascii="Colonna MT" w:hAnsi="Colonna MT"/>
          <w:b/>
          <w:color w:val="2E74B5" w:themeColor="accent1" w:themeShade="BF"/>
          <w:sz w:val="36"/>
          <w:u w:val="single"/>
        </w:rPr>
        <w:t>Le règlement</w:t>
      </w:r>
      <w:r>
        <w:rPr>
          <w:rFonts w:ascii="Colonna MT" w:hAnsi="Colonna MT"/>
          <w:b/>
          <w:color w:val="2E74B5" w:themeColor="accent1" w:themeShade="BF"/>
          <w:sz w:val="36"/>
          <w:u w:val="single"/>
        </w:rPr>
        <w:t xml:space="preserve"> de la compétition et les volants</w:t>
      </w:r>
    </w:p>
    <w:p w:rsidR="00682BE3" w:rsidRPr="00682BE3" w:rsidRDefault="00682BE3" w:rsidP="00682BE3">
      <w:pPr>
        <w:pStyle w:val="Paragraphedeliste"/>
        <w:numPr>
          <w:ilvl w:val="0"/>
          <w:numId w:val="10"/>
        </w:numPr>
        <w:ind w:left="142"/>
        <w:rPr>
          <w:sz w:val="24"/>
        </w:rPr>
      </w:pPr>
      <w:r w:rsidRPr="00682BE3">
        <w:rPr>
          <w:sz w:val="24"/>
        </w:rPr>
        <w:t xml:space="preserve">Règlement sera affiché dans la salle et en cas de litige, les juges </w:t>
      </w:r>
      <w:proofErr w:type="gramStart"/>
      <w:r w:rsidRPr="00682BE3">
        <w:rPr>
          <w:sz w:val="24"/>
        </w:rPr>
        <w:t>arbitres</w:t>
      </w:r>
      <w:proofErr w:type="gramEnd"/>
      <w:r w:rsidRPr="00682BE3">
        <w:rPr>
          <w:sz w:val="24"/>
        </w:rPr>
        <w:t xml:space="preserve"> s’y référeront.</w:t>
      </w:r>
    </w:p>
    <w:p w:rsidR="00EB6B80" w:rsidRPr="00C20AEE" w:rsidRDefault="00EB6B80" w:rsidP="00EB6B80">
      <w:pPr>
        <w:pStyle w:val="Paragraphedeliste"/>
        <w:numPr>
          <w:ilvl w:val="0"/>
          <w:numId w:val="10"/>
        </w:numPr>
        <w:ind w:left="142"/>
        <w:rPr>
          <w:sz w:val="24"/>
          <w:szCs w:val="24"/>
        </w:rPr>
      </w:pPr>
      <w:r w:rsidRPr="00EB6B80">
        <w:rPr>
          <w:sz w:val="24"/>
        </w:rPr>
        <w:t>Les volants sont à la charge des joueurs</w:t>
      </w:r>
      <w:r w:rsidRPr="00C20AEE">
        <w:rPr>
          <w:sz w:val="24"/>
        </w:rPr>
        <w:t>,</w:t>
      </w:r>
      <w:r w:rsidR="00C20AEE" w:rsidRPr="00C20AEE">
        <w:rPr>
          <w:sz w:val="24"/>
        </w:rPr>
        <w:t xml:space="preserve"> en cas de non accord, le volant sera</w:t>
      </w:r>
      <w:r w:rsidR="00C20AEE">
        <w:rPr>
          <w:sz w:val="24"/>
        </w:rPr>
        <w:t> </w:t>
      </w:r>
      <w:r w:rsidR="00C20AEE">
        <w:rPr>
          <w:sz w:val="24"/>
          <w:szCs w:val="24"/>
        </w:rPr>
        <w:t xml:space="preserve">: </w:t>
      </w:r>
      <w:r w:rsidR="00C20AEE" w:rsidRPr="00C20AEE">
        <w:rPr>
          <w:rFonts w:cs="Times New Roman"/>
          <w:b/>
          <w:bCs/>
          <w:sz w:val="24"/>
          <w:szCs w:val="24"/>
        </w:rPr>
        <w:t xml:space="preserve">BABOLAT </w:t>
      </w:r>
      <w:proofErr w:type="spellStart"/>
      <w:r w:rsidR="00C20AEE" w:rsidRPr="00C20AEE">
        <w:rPr>
          <w:rFonts w:cs="Times New Roman"/>
          <w:b/>
          <w:bCs/>
          <w:sz w:val="24"/>
          <w:szCs w:val="24"/>
        </w:rPr>
        <w:t>Aeroflex</w:t>
      </w:r>
      <w:proofErr w:type="spellEnd"/>
      <w:r w:rsidR="00C20AEE" w:rsidRPr="00C20AEE">
        <w:rPr>
          <w:rFonts w:cs="Times New Roman"/>
          <w:b/>
          <w:bCs/>
          <w:sz w:val="24"/>
          <w:szCs w:val="24"/>
        </w:rPr>
        <w:t xml:space="preserve"> START</w:t>
      </w:r>
    </w:p>
    <w:p w:rsidR="00EB6B80" w:rsidRDefault="00EB6B80" w:rsidP="00C20AEE">
      <w:pPr>
        <w:spacing w:after="0"/>
        <w:rPr>
          <w:sz w:val="24"/>
        </w:rPr>
      </w:pPr>
    </w:p>
    <w:p w:rsidR="00F21F8B" w:rsidRPr="00682BE3" w:rsidRDefault="00F21F8B" w:rsidP="00C20AEE">
      <w:pPr>
        <w:spacing w:after="0"/>
      </w:pPr>
    </w:p>
    <w:p w:rsidR="00EB6B80" w:rsidRPr="009F2775" w:rsidRDefault="00EB6B80" w:rsidP="00EB6B80">
      <w:pPr>
        <w:rPr>
          <w:rFonts w:ascii="Colonna MT" w:hAnsi="Colonna MT"/>
          <w:b/>
          <w:color w:val="2E74B5" w:themeColor="accent1" w:themeShade="BF"/>
          <w:sz w:val="36"/>
          <w:u w:val="single"/>
        </w:rPr>
      </w:pPr>
      <w:r w:rsidRPr="009F2775">
        <w:rPr>
          <w:rFonts w:ascii="Colonna MT" w:hAnsi="Colonna MT"/>
          <w:b/>
          <w:color w:val="2E74B5" w:themeColor="accent1" w:themeShade="BF"/>
          <w:sz w:val="36"/>
          <w:u w:val="single"/>
        </w:rPr>
        <w:t>Les renseignements</w:t>
      </w:r>
    </w:p>
    <w:p w:rsidR="00EB6B80" w:rsidRPr="00682BE3" w:rsidRDefault="00EB6B80" w:rsidP="00C20AEE">
      <w:pPr>
        <w:spacing w:after="0"/>
        <w:rPr>
          <w:sz w:val="24"/>
        </w:rPr>
      </w:pPr>
      <w:r w:rsidRPr="00682BE3">
        <w:rPr>
          <w:sz w:val="24"/>
        </w:rPr>
        <w:t>Pour tous renseignements, vous pouvez nous contacter par mail ou par téléphone.</w:t>
      </w:r>
    </w:p>
    <w:p w:rsidR="00EB6B80" w:rsidRPr="00682BE3" w:rsidRDefault="00EB6B80" w:rsidP="00C20AEE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682BE3">
        <w:rPr>
          <w:sz w:val="24"/>
        </w:rPr>
        <w:t>Mail à : tournoi@bcbp26.com</w:t>
      </w:r>
    </w:p>
    <w:p w:rsidR="00EB6B80" w:rsidRPr="00682BE3" w:rsidRDefault="00EB6B80" w:rsidP="00C20AEE">
      <w:pPr>
        <w:pStyle w:val="Paragraphedeliste"/>
        <w:numPr>
          <w:ilvl w:val="0"/>
          <w:numId w:val="3"/>
        </w:numPr>
        <w:spacing w:after="0"/>
        <w:rPr>
          <w:sz w:val="24"/>
        </w:rPr>
      </w:pPr>
      <w:r w:rsidRPr="00682BE3">
        <w:rPr>
          <w:sz w:val="24"/>
        </w:rPr>
        <w:t xml:space="preserve">Michaël </w:t>
      </w:r>
      <w:r>
        <w:rPr>
          <w:sz w:val="24"/>
        </w:rPr>
        <w:t>PAU</w:t>
      </w:r>
      <w:r w:rsidRPr="00682BE3">
        <w:rPr>
          <w:sz w:val="24"/>
        </w:rPr>
        <w:t> : 06</w:t>
      </w:r>
      <w:r w:rsidR="004E63C0">
        <w:rPr>
          <w:sz w:val="24"/>
        </w:rPr>
        <w:t xml:space="preserve"> 18 71 23 79</w:t>
      </w:r>
    </w:p>
    <w:p w:rsidR="00F21F8B" w:rsidRDefault="00F21F8B" w:rsidP="00C20AEE">
      <w:pPr>
        <w:spacing w:after="0"/>
        <w:rPr>
          <w:rFonts w:eastAsia="BatangChe" w:cs="Arial"/>
          <w:sz w:val="24"/>
        </w:rPr>
      </w:pPr>
    </w:p>
    <w:p w:rsidR="002755CA" w:rsidRPr="00EB6B80" w:rsidRDefault="002755CA" w:rsidP="00C20AEE">
      <w:pPr>
        <w:spacing w:after="0"/>
        <w:rPr>
          <w:rFonts w:eastAsia="BatangChe" w:cs="Arial"/>
          <w:sz w:val="24"/>
        </w:rPr>
      </w:pPr>
    </w:p>
    <w:p w:rsidR="00EB6B80" w:rsidRPr="00EB6B80" w:rsidRDefault="00EB6B80" w:rsidP="00F21F8B">
      <w:pPr>
        <w:rPr>
          <w:rFonts w:ascii="Colonna MT" w:eastAsia="BatangChe" w:hAnsi="Colonna MT" w:cs="Arial"/>
          <w:b/>
          <w:color w:val="2E74B5" w:themeColor="accent1" w:themeShade="BF"/>
          <w:sz w:val="36"/>
          <w:u w:val="single"/>
        </w:rPr>
      </w:pPr>
      <w:r w:rsidRPr="00EB6B80">
        <w:rPr>
          <w:rFonts w:ascii="Colonna MT" w:eastAsia="BatangChe" w:hAnsi="Colonna MT" w:cs="Arial"/>
          <w:b/>
          <w:color w:val="2E74B5" w:themeColor="accent1" w:themeShade="BF"/>
          <w:sz w:val="36"/>
          <w:u w:val="single"/>
        </w:rPr>
        <w:t>La buvette</w:t>
      </w:r>
    </w:p>
    <w:p w:rsidR="00EB6B80" w:rsidRDefault="00EB6B80" w:rsidP="00F21F8B">
      <w:pPr>
        <w:rPr>
          <w:sz w:val="24"/>
        </w:rPr>
      </w:pPr>
      <w:r>
        <w:rPr>
          <w:sz w:val="24"/>
        </w:rPr>
        <w:t>Toute l’équipe de la buvette sera heureuse de vous accueillir</w:t>
      </w:r>
      <w:r w:rsidR="002755CA">
        <w:rPr>
          <w:sz w:val="24"/>
        </w:rPr>
        <w:t xml:space="preserve"> et vous proposera : </w:t>
      </w:r>
    </w:p>
    <w:p w:rsidR="00F21F8B" w:rsidRDefault="00EB6B80" w:rsidP="00F21F8B">
      <w:pPr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66432" behindDoc="1" locked="0" layoutInCell="1" allowOverlap="1" wp14:anchorId="2719E137" wp14:editId="26E1B7C0">
            <wp:simplePos x="0" y="0"/>
            <wp:positionH relativeFrom="column">
              <wp:posOffset>673620</wp:posOffset>
            </wp:positionH>
            <wp:positionV relativeFrom="paragraph">
              <wp:posOffset>7850</wp:posOffset>
            </wp:positionV>
            <wp:extent cx="4738255" cy="3861402"/>
            <wp:effectExtent l="0" t="0" r="5715" b="635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55" cy="386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B80" w:rsidRDefault="00EB6B80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  <w:r w:rsidRPr="00EB6B80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F535A8" wp14:editId="2E184F97">
                <wp:simplePos x="0" y="0"/>
                <wp:positionH relativeFrom="column">
                  <wp:posOffset>2585778</wp:posOffset>
                </wp:positionH>
                <wp:positionV relativeFrom="paragraph">
                  <wp:posOffset>87110</wp:posOffset>
                </wp:positionV>
                <wp:extent cx="2126615" cy="235521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355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80" w:rsidRPr="002755CA" w:rsidRDefault="00EB6B80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Paninis</w:t>
                            </w:r>
                          </w:p>
                          <w:p w:rsidR="00EB6B80" w:rsidRPr="002755CA" w:rsidRDefault="00EB6B80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Hot dog</w:t>
                            </w:r>
                          </w:p>
                          <w:p w:rsidR="00EB6B80" w:rsidRPr="002755CA" w:rsidRDefault="00EB6B80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Croque-monsieur</w:t>
                            </w:r>
                          </w:p>
                          <w:p w:rsidR="00EB6B80" w:rsidRPr="002755CA" w:rsidRDefault="00EB6B80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Sandwich</w:t>
                            </w:r>
                          </w:p>
                          <w:p w:rsidR="00EB6B80" w:rsidRPr="002755CA" w:rsidRDefault="00EB6B80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Pizza, quiche</w:t>
                            </w:r>
                          </w:p>
                          <w:p w:rsidR="00EB6B80" w:rsidRPr="002755CA" w:rsidRDefault="00EB6B80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Crêpes</w:t>
                            </w:r>
                          </w:p>
                          <w:p w:rsidR="00EB6B80" w:rsidRPr="002755CA" w:rsidRDefault="002755CA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Gâteaux</w:t>
                            </w:r>
                          </w:p>
                          <w:p w:rsidR="002755CA" w:rsidRPr="002755CA" w:rsidRDefault="002755CA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  <w:p w:rsidR="002755CA" w:rsidRPr="002755CA" w:rsidRDefault="002755CA" w:rsidP="002755C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2755CA">
                              <w:rPr>
                                <w:sz w:val="30"/>
                                <w:szCs w:val="30"/>
                              </w:rPr>
                              <w:t>Boisons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535A8" id="Zone de texte 2" o:spid="_x0000_s1028" type="#_x0000_t202" style="position:absolute;margin-left:203.6pt;margin-top:6.85pt;width:167.45pt;height:18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" filled="f" stroked="f">
                <v:textbox>
                  <w:txbxContent>
                    <w:p w:rsidR="00EB6B80" w:rsidRPr="002755CA" w:rsidRDefault="00EB6B80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Paninis</w:t>
                      </w:r>
                    </w:p>
                    <w:p w:rsidR="00EB6B80" w:rsidRPr="002755CA" w:rsidRDefault="00EB6B80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Hot dog</w:t>
                      </w:r>
                    </w:p>
                    <w:p w:rsidR="00EB6B80" w:rsidRPr="002755CA" w:rsidRDefault="00EB6B80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Croque-monsieur</w:t>
                      </w:r>
                    </w:p>
                    <w:p w:rsidR="00EB6B80" w:rsidRPr="002755CA" w:rsidRDefault="00EB6B80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Sandwich</w:t>
                      </w:r>
                    </w:p>
                    <w:p w:rsidR="00EB6B80" w:rsidRPr="002755CA" w:rsidRDefault="00EB6B80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Pizza, quiche</w:t>
                      </w:r>
                    </w:p>
                    <w:p w:rsidR="00EB6B80" w:rsidRPr="002755CA" w:rsidRDefault="00EB6B80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Crêpes</w:t>
                      </w:r>
                    </w:p>
                    <w:p w:rsidR="00EB6B80" w:rsidRPr="002755CA" w:rsidRDefault="002755CA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Gâteaux</w:t>
                      </w:r>
                    </w:p>
                    <w:p w:rsidR="002755CA" w:rsidRPr="002755CA" w:rsidRDefault="002755CA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…</w:t>
                      </w:r>
                    </w:p>
                    <w:p w:rsidR="002755CA" w:rsidRPr="002755CA" w:rsidRDefault="002755CA" w:rsidP="002755C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2755CA">
                        <w:rPr>
                          <w:sz w:val="30"/>
                          <w:szCs w:val="30"/>
                        </w:rPr>
                        <w:t>Boisons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</w:p>
    <w:p w:rsidR="00EF44D5" w:rsidRDefault="00EF44D5" w:rsidP="00F21F8B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D15EC84" wp14:editId="4D1F8534">
            <wp:simplePos x="0" y="0"/>
            <wp:positionH relativeFrom="margin">
              <wp:posOffset>4488873</wp:posOffset>
            </wp:positionH>
            <wp:positionV relativeFrom="paragraph">
              <wp:posOffset>180744</wp:posOffset>
            </wp:positionV>
            <wp:extent cx="901348" cy="581890"/>
            <wp:effectExtent l="0" t="0" r="0" b="8890"/>
            <wp:wrapNone/>
            <wp:docPr id="27" name="il_fi" descr="http://www.bagesbadminton.fr/wp-content/uploads/2014/08/FFBaD_EFB_3Etoiles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gesbadminton.fr/wp-content/uploads/2014/08/FFBaD_EFB_3Etoiles_Sai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48" cy="58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fr-FR"/>
        </w:rPr>
        <w:drawing>
          <wp:anchor distT="0" distB="0" distL="114300" distR="114300" simplePos="0" relativeHeight="251671552" behindDoc="0" locked="0" layoutInCell="1" allowOverlap="1" wp14:anchorId="18C61E1B" wp14:editId="037DAF7B">
            <wp:simplePos x="0" y="0"/>
            <wp:positionH relativeFrom="column">
              <wp:posOffset>5688619</wp:posOffset>
            </wp:positionH>
            <wp:positionV relativeFrom="paragraph">
              <wp:posOffset>70543</wp:posOffset>
            </wp:positionV>
            <wp:extent cx="753629" cy="777223"/>
            <wp:effectExtent l="0" t="0" r="8890" b="444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29" cy="77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fr-FR"/>
        </w:rPr>
        <w:drawing>
          <wp:anchor distT="0" distB="0" distL="114300" distR="114300" simplePos="0" relativeHeight="251673600" behindDoc="0" locked="0" layoutInCell="1" allowOverlap="1" wp14:anchorId="5B0DFE38" wp14:editId="42DE9E1C">
            <wp:simplePos x="0" y="0"/>
            <wp:positionH relativeFrom="column">
              <wp:posOffset>-164350</wp:posOffset>
            </wp:positionH>
            <wp:positionV relativeFrom="paragraph">
              <wp:posOffset>125961</wp:posOffset>
            </wp:positionV>
            <wp:extent cx="1181100" cy="657860"/>
            <wp:effectExtent l="0" t="0" r="0" b="889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B80" w:rsidRPr="00EB6B80" w:rsidRDefault="00EF44D5" w:rsidP="00F21F8B">
      <w:pPr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74624" behindDoc="0" locked="0" layoutInCell="1" allowOverlap="1" wp14:anchorId="3B48735E" wp14:editId="657EB9AF">
            <wp:simplePos x="0" y="0"/>
            <wp:positionH relativeFrom="margin">
              <wp:posOffset>3213678</wp:posOffset>
            </wp:positionH>
            <wp:positionV relativeFrom="paragraph">
              <wp:posOffset>31115</wp:posOffset>
            </wp:positionV>
            <wp:extent cx="984448" cy="249093"/>
            <wp:effectExtent l="0" t="0" r="635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48" cy="24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fr-FR"/>
        </w:rPr>
        <w:drawing>
          <wp:anchor distT="0" distB="0" distL="114300" distR="114300" simplePos="0" relativeHeight="251670528" behindDoc="0" locked="0" layoutInCell="1" allowOverlap="1" wp14:anchorId="05DC6F41" wp14:editId="74A4C8CE">
            <wp:simplePos x="0" y="0"/>
            <wp:positionH relativeFrom="column">
              <wp:posOffset>1248583</wp:posOffset>
            </wp:positionH>
            <wp:positionV relativeFrom="paragraph">
              <wp:posOffset>45085</wp:posOffset>
            </wp:positionV>
            <wp:extent cx="1489364" cy="21633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64" cy="2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fr-FR"/>
        </w:rPr>
        <w:drawing>
          <wp:anchor distT="0" distB="0" distL="114300" distR="114300" simplePos="0" relativeHeight="251669504" behindDoc="0" locked="0" layoutInCell="1" allowOverlap="1" wp14:anchorId="6281217E" wp14:editId="0EEEC26E">
            <wp:simplePos x="0" y="0"/>
            <wp:positionH relativeFrom="column">
              <wp:posOffset>1725295</wp:posOffset>
            </wp:positionH>
            <wp:positionV relativeFrom="paragraph">
              <wp:posOffset>9260205</wp:posOffset>
            </wp:positionV>
            <wp:extent cx="1362075" cy="685800"/>
            <wp:effectExtent l="0" t="0" r="9525" b="0"/>
            <wp:wrapNone/>
            <wp:docPr id="22" name="Image 22" descr="BD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P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B80" w:rsidRPr="00EB6B80" w:rsidSect="009F2775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.05pt;height:294.1pt" o:bullet="t">
        <v:imagedata r:id="rId1" o:title="Volan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4">
    <w:nsid w:val="04A85943"/>
    <w:multiLevelType w:val="hybridMultilevel"/>
    <w:tmpl w:val="4AECAE9A"/>
    <w:lvl w:ilvl="0" w:tplc="0144E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439DD"/>
    <w:multiLevelType w:val="hybridMultilevel"/>
    <w:tmpl w:val="1BBAF430"/>
    <w:lvl w:ilvl="0" w:tplc="0144E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Titre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B2BEB"/>
    <w:multiLevelType w:val="hybridMultilevel"/>
    <w:tmpl w:val="6FFCB6BC"/>
    <w:lvl w:ilvl="0" w:tplc="A688246A">
      <w:numFmt w:val="bullet"/>
      <w:lvlText w:val="-"/>
      <w:lvlJc w:val="left"/>
      <w:pPr>
        <w:ind w:left="1776" w:hanging="360"/>
      </w:pPr>
      <w:rPr>
        <w:rFonts w:ascii="Arial" w:eastAsia="BatangChe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0B2C54AC"/>
    <w:multiLevelType w:val="hybridMultilevel"/>
    <w:tmpl w:val="99FA8552"/>
    <w:lvl w:ilvl="0" w:tplc="0144E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01350"/>
    <w:multiLevelType w:val="hybridMultilevel"/>
    <w:tmpl w:val="13AC050A"/>
    <w:lvl w:ilvl="0" w:tplc="0144E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019A3"/>
    <w:multiLevelType w:val="hybridMultilevel"/>
    <w:tmpl w:val="E77ACB3C"/>
    <w:lvl w:ilvl="0" w:tplc="0144E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51904"/>
    <w:multiLevelType w:val="hybridMultilevel"/>
    <w:tmpl w:val="C9BA8624"/>
    <w:lvl w:ilvl="0" w:tplc="0144E2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A2"/>
    <w:rsid w:val="002755CA"/>
    <w:rsid w:val="004E63C0"/>
    <w:rsid w:val="00583F2A"/>
    <w:rsid w:val="00682BE3"/>
    <w:rsid w:val="009F2775"/>
    <w:rsid w:val="00A506A8"/>
    <w:rsid w:val="00B24A02"/>
    <w:rsid w:val="00C20AEE"/>
    <w:rsid w:val="00EB6B80"/>
    <w:rsid w:val="00EF44D5"/>
    <w:rsid w:val="00F21F8B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F21F8B"/>
    <w:pPr>
      <w:keepNext/>
      <w:numPr>
        <w:ilvl w:val="5"/>
        <w:numId w:val="1"/>
      </w:numPr>
      <w:suppressAutoHyphens/>
      <w:spacing w:after="0" w:line="240" w:lineRule="auto"/>
      <w:ind w:left="1416"/>
      <w:outlineLvl w:val="5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A506A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Retraitcorpsdetexte21">
    <w:name w:val="Retrait corps de texte 21"/>
    <w:basedOn w:val="Normal"/>
    <w:rsid w:val="00A506A8"/>
    <w:pPr>
      <w:suppressAutoHyphens/>
      <w:spacing w:after="0" w:line="240" w:lineRule="auto"/>
      <w:ind w:firstLine="708"/>
    </w:pPr>
    <w:rPr>
      <w:rFonts w:ascii="Arial" w:eastAsia="Times New Roman" w:hAnsi="Arial" w:cs="Arial"/>
      <w:sz w:val="24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A506A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06A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F21F8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F21F8B"/>
    <w:pPr>
      <w:suppressAutoHyphens/>
      <w:spacing w:after="0" w:line="240" w:lineRule="auto"/>
      <w:ind w:left="708"/>
      <w:jc w:val="both"/>
    </w:pPr>
    <w:rPr>
      <w:rFonts w:ascii="Arial" w:eastAsia="BatangChe" w:hAnsi="Arial" w:cs="Arial"/>
      <w:sz w:val="32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21F8B"/>
    <w:rPr>
      <w:rFonts w:ascii="Arial" w:eastAsia="BatangChe" w:hAnsi="Arial" w:cs="Arial"/>
      <w:sz w:val="32"/>
      <w:szCs w:val="24"/>
      <w:lang w:eastAsia="ar-SA"/>
    </w:rPr>
  </w:style>
  <w:style w:type="paragraph" w:customStyle="1" w:styleId="Retraitcorpsdetexte31">
    <w:name w:val="Retrait corps de texte 31"/>
    <w:basedOn w:val="Normal"/>
    <w:rsid w:val="00F21F8B"/>
    <w:pPr>
      <w:suppressAutoHyphens/>
      <w:spacing w:after="0" w:line="240" w:lineRule="auto"/>
      <w:ind w:left="1080" w:hanging="375"/>
    </w:pPr>
    <w:rPr>
      <w:rFonts w:ascii="Arial" w:eastAsia="BatangChe" w:hAnsi="Arial" w:cs="Arial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qFormat/>
    <w:rsid w:val="00F21F8B"/>
    <w:pPr>
      <w:keepNext/>
      <w:numPr>
        <w:ilvl w:val="5"/>
        <w:numId w:val="1"/>
      </w:numPr>
      <w:suppressAutoHyphens/>
      <w:spacing w:after="0" w:line="240" w:lineRule="auto"/>
      <w:ind w:left="1416"/>
      <w:outlineLvl w:val="5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A506A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Retraitcorpsdetexte21">
    <w:name w:val="Retrait corps de texte 21"/>
    <w:basedOn w:val="Normal"/>
    <w:rsid w:val="00A506A8"/>
    <w:pPr>
      <w:suppressAutoHyphens/>
      <w:spacing w:after="0" w:line="240" w:lineRule="auto"/>
      <w:ind w:firstLine="708"/>
    </w:pPr>
    <w:rPr>
      <w:rFonts w:ascii="Arial" w:eastAsia="Times New Roman" w:hAnsi="Arial" w:cs="Arial"/>
      <w:sz w:val="24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A506A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06A8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F21F8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F21F8B"/>
    <w:pPr>
      <w:suppressAutoHyphens/>
      <w:spacing w:after="0" w:line="240" w:lineRule="auto"/>
      <w:ind w:left="708"/>
      <w:jc w:val="both"/>
    </w:pPr>
    <w:rPr>
      <w:rFonts w:ascii="Arial" w:eastAsia="BatangChe" w:hAnsi="Arial" w:cs="Arial"/>
      <w:sz w:val="32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21F8B"/>
    <w:rPr>
      <w:rFonts w:ascii="Arial" w:eastAsia="BatangChe" w:hAnsi="Arial" w:cs="Arial"/>
      <w:sz w:val="32"/>
      <w:szCs w:val="24"/>
      <w:lang w:eastAsia="ar-SA"/>
    </w:rPr>
  </w:style>
  <w:style w:type="paragraph" w:customStyle="1" w:styleId="Retraitcorpsdetexte31">
    <w:name w:val="Retrait corps de texte 31"/>
    <w:basedOn w:val="Normal"/>
    <w:rsid w:val="00F21F8B"/>
    <w:pPr>
      <w:suppressAutoHyphens/>
      <w:spacing w:after="0" w:line="240" w:lineRule="auto"/>
      <w:ind w:left="1080" w:hanging="375"/>
    </w:pPr>
    <w:rPr>
      <w:rFonts w:ascii="Arial" w:eastAsia="BatangChe" w:hAnsi="Arial" w:cs="Arial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hyperlink" Target="mailto:tournoi@bcbp26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Séverine DEBARGES</dc:creator>
  <cp:lastModifiedBy>Sylvain</cp:lastModifiedBy>
  <cp:revision>2</cp:revision>
  <dcterms:created xsi:type="dcterms:W3CDTF">2014-10-29T08:29:00Z</dcterms:created>
  <dcterms:modified xsi:type="dcterms:W3CDTF">2014-10-29T08:29:00Z</dcterms:modified>
</cp:coreProperties>
</file>